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B8" w:rsidRPr="004C5DB8" w:rsidRDefault="004C5DB8" w:rsidP="004C5DB8">
      <w:pPr>
        <w:widowControl w:val="0"/>
        <w:suppressAutoHyphens/>
        <w:autoSpaceDE w:val="0"/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4C5DB8" w:rsidRPr="004C5DB8" w:rsidRDefault="004C5DB8" w:rsidP="004C5DB8">
      <w:pPr>
        <w:widowControl w:val="0"/>
        <w:suppressAutoHyphens/>
        <w:autoSpaceDE w:val="0"/>
        <w:spacing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DB8" w:rsidRPr="004C5DB8" w:rsidRDefault="004C5DB8" w:rsidP="004C5DB8">
      <w:pPr>
        <w:widowControl w:val="0"/>
        <w:suppressAutoHyphens/>
        <w:autoSpaceDE w:val="0"/>
        <w:spacing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«Признание малоимущими семей или малоимущими одиноко проживающих граждан»</w:t>
      </w:r>
    </w:p>
    <w:p w:rsidR="004C5DB8" w:rsidRPr="004C5DB8" w:rsidRDefault="004C5DB8" w:rsidP="004C5DB8">
      <w:pPr>
        <w:suppressAutoHyphens/>
        <w:autoSpaceDE w:val="0"/>
        <w:ind w:left="4254"/>
        <w:jc w:val="right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Форма</w:t>
      </w:r>
    </w:p>
    <w:p w:rsidR="004C5DB8" w:rsidRPr="004C5DB8" w:rsidRDefault="004C5DB8" w:rsidP="004C5DB8">
      <w:pPr>
        <w:suppressAutoHyphens/>
        <w:autoSpaceDE w:val="0"/>
        <w:ind w:left="4254"/>
        <w:jc w:val="right"/>
        <w:rPr>
          <w:rFonts w:ascii="Times New Roman" w:eastAsia="Courier New" w:hAnsi="Times New Roman" w:cs="Courier New"/>
          <w:lang w:eastAsia="hi-IN" w:bidi="hi-IN"/>
        </w:rPr>
      </w:pP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 xml:space="preserve">Руководителю комитета труда и социальной защиты населения администрации города Ставрополя 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________________________________________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 xml:space="preserve">от_______________________________________ ________________________________________                                          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проживающего (ей) по адресу: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________________________________________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________________________________________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 xml:space="preserve">телефон:________________________________ 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паспорт: серия______________№____________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________________________________________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________________________________________</w:t>
      </w:r>
    </w:p>
    <w:p w:rsidR="004C5DB8" w:rsidRPr="004C5DB8" w:rsidRDefault="004C5DB8" w:rsidP="004C5DB8">
      <w:pPr>
        <w:suppressAutoHyphens/>
        <w:autoSpaceDE w:val="0"/>
        <w:ind w:left="4254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 xml:space="preserve">                        (кем, когда выдан)</w:t>
      </w:r>
    </w:p>
    <w:p w:rsidR="004C5DB8" w:rsidRPr="004C5DB8" w:rsidRDefault="004C5DB8" w:rsidP="004C5DB8">
      <w:pPr>
        <w:suppressAutoHyphens/>
        <w:autoSpaceDE w:val="0"/>
        <w:ind w:left="5130"/>
        <w:rPr>
          <w:rFonts w:ascii="Times New Roman" w:eastAsia="Courier New" w:hAnsi="Times New Roman" w:cs="Courier New"/>
          <w:lang w:eastAsia="hi-IN" w:bidi="hi-IN"/>
        </w:rPr>
      </w:pPr>
    </w:p>
    <w:p w:rsidR="004C5DB8" w:rsidRPr="004C5DB8" w:rsidRDefault="004C5DB8" w:rsidP="004C5DB8">
      <w:pPr>
        <w:widowControl w:val="0"/>
        <w:suppressAutoHyphens/>
        <w:autoSpaceDE w:val="0"/>
        <w:ind w:firstLine="720"/>
        <w:rPr>
          <w:rFonts w:ascii="Times New Roman" w:eastAsia="Arial" w:hAnsi="Times New Roman" w:cs="Arial"/>
          <w:lang w:eastAsia="ar-SA"/>
        </w:rPr>
      </w:pPr>
    </w:p>
    <w:p w:rsidR="004C5DB8" w:rsidRPr="004C5DB8" w:rsidRDefault="004C5DB8" w:rsidP="004C5DB8">
      <w:pPr>
        <w:suppressAutoHyphens/>
        <w:autoSpaceDE w:val="0"/>
        <w:jc w:val="center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ЗАЯВЛЕНИЕ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Я, ____________________________________________________________________________,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 xml:space="preserve">                         (фамилия, имя, отчество (при наличии) полностью)  </w:t>
      </w:r>
    </w:p>
    <w:p w:rsidR="004C5DB8" w:rsidRPr="004C5DB8" w:rsidRDefault="004C5DB8" w:rsidP="004C5DB8">
      <w:pPr>
        <w:suppressAutoHyphens/>
        <w:autoSpaceDE w:val="0"/>
        <w:jc w:val="both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sz w:val="24"/>
          <w:szCs w:val="24"/>
          <w:lang w:eastAsia="hi-IN" w:bidi="hi-IN"/>
        </w:rPr>
        <w:t>прошу признать меня (мою семью) малоимущим(ей) в виду следующих обстоятельств:</w:t>
      </w:r>
      <w:r w:rsidRPr="004C5DB8">
        <w:rPr>
          <w:rFonts w:ascii="Times New Roman" w:eastAsia="Courier New" w:hAnsi="Times New Roman" w:cs="Courier New"/>
          <w:lang w:eastAsia="hi-IN" w:bidi="hi-I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 xml:space="preserve">    О себе и членах моей семьи сообщаю следующее: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83"/>
        <w:gridCol w:w="1337"/>
        <w:gridCol w:w="1417"/>
        <w:gridCol w:w="2552"/>
      </w:tblGrid>
      <w:tr w:rsidR="004C5DB8" w:rsidRPr="004C5DB8" w:rsidTr="000F5EF3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№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п/п </w:t>
            </w: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Ф.И.О. члена семьи  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Дата  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рождения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Степень 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родства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Род занятий (работает, учится, пенсионер и т.д.)        </w:t>
            </w: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№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п/п 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Имущество, принадлежащее мне (моей семье) на правах собственности (дом, квартира, дача, земельный участок, гараж, автотранспорт,  сельхозтехника, подсобное хозяйство, пр.) 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>Количество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Примечание  </w:t>
            </w: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lastRenderedPageBreak/>
              <w:t>5.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</w:tbl>
    <w:p w:rsidR="004C5DB8" w:rsidRPr="004C5DB8" w:rsidRDefault="004C5DB8" w:rsidP="004C5DB8">
      <w:pPr>
        <w:widowControl w:val="0"/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4C5DB8" w:rsidRPr="004C5DB8" w:rsidTr="000F5EF3">
        <w:trPr>
          <w:trHeight w:val="9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№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п/п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Вид полученного дохода (в соответствии с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проживающего гражданина для оказания им государственной социальной помощи»).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Общая сумма доходов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всех членов семьи  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за 3 последних     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календарных месяцев,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предшествующих       </w:t>
            </w:r>
            <w:r w:rsidRPr="004C5DB8">
              <w:rPr>
                <w:rFonts w:ascii="Times New Roman" w:eastAsia="Arial" w:hAnsi="Times New Roman" w:cs="Arial"/>
                <w:lang w:eastAsia="ar-SA"/>
              </w:rPr>
              <w:br/>
              <w:t xml:space="preserve">обращению            </w:t>
            </w:r>
          </w:p>
        </w:tc>
      </w:tr>
      <w:tr w:rsidR="004C5DB8" w:rsidRPr="004C5DB8" w:rsidTr="000F5EF3">
        <w:trPr>
          <w:trHeight w:val="7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1.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Доходы от трудовой деятельности (з/п, премия,  оплата сезонных и временных работ, командировочные, сверхурочные, доп. Выплаты, оплата по договору, доходы от  предпринимательской деятельности и др.)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2.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Социальные выплаты (пенсия, стипендия, пособие по безработице, пособие на ребенка, субсидии и  др.)            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  <w:p w:rsidR="004C5DB8" w:rsidRPr="004C5DB8" w:rsidRDefault="004C5DB8" w:rsidP="004C5DB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5DB8" w:rsidRPr="004C5DB8" w:rsidRDefault="004C5DB8" w:rsidP="004C5DB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5DB8" w:rsidRPr="004C5DB8" w:rsidTr="000F5EF3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3.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Доходы от имущества (доходы от реализации или сдачи в аренду имущества, доходы от реализации  плодов и продукции личного подсобного  хозяйства)      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4.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Алименты, получаемые членом семьи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  <w:p w:rsidR="004C5DB8" w:rsidRPr="004C5DB8" w:rsidRDefault="004C5DB8" w:rsidP="004C5DB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5.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Доходы по акциям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  <w:p w:rsidR="004C5DB8" w:rsidRPr="004C5DB8" w:rsidRDefault="004C5DB8" w:rsidP="004C5DB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6.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Наследованные, подаренные денежные средства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  <w:p w:rsidR="004C5DB8" w:rsidRPr="004C5DB8" w:rsidRDefault="004C5DB8" w:rsidP="004C5DB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5DB8" w:rsidRPr="004C5DB8" w:rsidTr="000F5EF3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7.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Денежные эквиваленты полученных льгот, социальных гарантий, субсидий по оплате  жилищно-коммунальных услуг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  <w:p w:rsidR="004C5DB8" w:rsidRPr="004C5DB8" w:rsidRDefault="004C5DB8" w:rsidP="004C5DB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5DB8" w:rsidRPr="004C5DB8" w:rsidTr="000F5EF3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8.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4C5DB8">
              <w:rPr>
                <w:rFonts w:ascii="Times New Roman" w:eastAsia="Arial" w:hAnsi="Times New Roman" w:cs="Arial"/>
                <w:lang w:eastAsia="ar-SA"/>
              </w:rPr>
              <w:t xml:space="preserve">Иные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Arial"/>
                <w:lang w:eastAsia="ar-SA"/>
              </w:rPr>
            </w:pPr>
          </w:p>
          <w:p w:rsidR="004C5DB8" w:rsidRPr="004C5DB8" w:rsidRDefault="004C5DB8" w:rsidP="004C5DB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C5DB8" w:rsidRPr="004C5DB8" w:rsidRDefault="004C5DB8" w:rsidP="004C5DB8">
      <w:pPr>
        <w:widowControl w:val="0"/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К заявлению прилагаю следующие документы: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1.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2.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3.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4.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5.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6.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7.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8. 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</w:p>
    <w:p w:rsidR="004C5DB8" w:rsidRPr="004C5DB8" w:rsidRDefault="004C5DB8" w:rsidP="004C5DB8">
      <w:pPr>
        <w:widowControl w:val="0"/>
        <w:suppressAutoHyphens/>
        <w:autoSpaceDE w:val="0"/>
        <w:ind w:firstLine="720"/>
        <w:rPr>
          <w:rFonts w:ascii="Times New Roman" w:eastAsia="Arial" w:hAnsi="Times New Roman" w:cs="Arial"/>
          <w:lang w:eastAsia="ar-SA"/>
        </w:rPr>
      </w:pPr>
      <w:r w:rsidRPr="004C5DB8">
        <w:rPr>
          <w:rFonts w:ascii="Times New Roman" w:eastAsia="Arial" w:hAnsi="Times New Roman" w:cs="Arial"/>
          <w:lang w:eastAsia="ar-SA"/>
        </w:rPr>
        <w:t>Прошу направить уведомление о принятом решении посредством (выбрать один из способов):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9213"/>
      </w:tblGrid>
      <w:tr w:rsidR="004C5DB8" w:rsidRPr="004C5DB8" w:rsidTr="000F5EF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5DB8">
              <w:rPr>
                <w:rFonts w:ascii="Times New Roman" w:eastAsia="Times New Roman" w:hAnsi="Times New Roman" w:cs="Times New Roman"/>
                <w:lang w:eastAsia="ar-SA"/>
              </w:rPr>
              <w:t>Телефонного звонка по номеру телефона____________, телефон сотовый _________________</w:t>
            </w:r>
          </w:p>
        </w:tc>
      </w:tr>
      <w:tr w:rsidR="004C5DB8" w:rsidRPr="004C5DB8" w:rsidTr="000F5EF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5DB8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 _____________________________</w:t>
            </w:r>
          </w:p>
        </w:tc>
      </w:tr>
      <w:tr w:rsidR="004C5DB8" w:rsidRPr="004C5DB8" w:rsidTr="000F5EF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5DB8">
              <w:rPr>
                <w:rFonts w:ascii="Times New Roman" w:eastAsia="Times New Roman" w:hAnsi="Times New Roman" w:cs="Times New Roman"/>
                <w:lang w:eastAsia="ar-SA"/>
              </w:rPr>
              <w:t>Лично (почтовый адрес) ___________________________________________________________</w:t>
            </w:r>
          </w:p>
        </w:tc>
      </w:tr>
    </w:tbl>
    <w:p w:rsidR="004C5DB8" w:rsidRPr="004C5DB8" w:rsidRDefault="004C5DB8" w:rsidP="004C5DB8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DB8">
        <w:rPr>
          <w:rFonts w:ascii="Times New Roman" w:eastAsia="Times New Roman" w:hAnsi="Times New Roman" w:cs="Times New Roman"/>
          <w:lang w:eastAsia="ar-SA"/>
        </w:rPr>
        <w:tab/>
      </w:r>
      <w:r w:rsidRPr="004C5DB8">
        <w:rPr>
          <w:rFonts w:ascii="Times New Roman" w:eastAsia="Times New Roman" w:hAnsi="Times New Roman" w:cs="Times New Roman"/>
          <w:sz w:val="20"/>
          <w:szCs w:val="20"/>
          <w:lang w:eastAsia="ar-SA"/>
        </w:rPr>
        <w:t>Достоверность представленных сведений подтверждаю и даю согласие на обработку персональных данных в соответствии с Федеральным законом «О персональных данных».</w:t>
      </w:r>
    </w:p>
    <w:p w:rsidR="004C5DB8" w:rsidRPr="004C5DB8" w:rsidRDefault="004C5DB8" w:rsidP="004C5DB8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4C5DB8" w:rsidRPr="004C5DB8" w:rsidRDefault="004C5DB8" w:rsidP="004C5DB8">
      <w:pPr>
        <w:widowControl w:val="0"/>
        <w:suppressAutoHyphens/>
        <w:autoSpaceDE w:val="0"/>
        <w:spacing w:before="14"/>
        <w:ind w:left="15"/>
        <w:rPr>
          <w:rFonts w:ascii="Times New Roman" w:eastAsia="Times New Roman" w:hAnsi="Times New Roman" w:cs="Times New Roman"/>
          <w:color w:val="000000"/>
          <w:lang w:eastAsia="ar-SA"/>
        </w:rPr>
      </w:pPr>
      <w:r w:rsidRPr="004C5DB8">
        <w:rPr>
          <w:rFonts w:ascii="Times New Roman" w:eastAsia="Times New Roman" w:hAnsi="Times New Roman" w:cs="Times New Roman"/>
          <w:color w:val="000000"/>
          <w:lang w:eastAsia="ar-SA"/>
        </w:rPr>
        <w:t>Дата подачи заявления: __.___.20__  Подпись получателя____________________</w:t>
      </w:r>
    </w:p>
    <w:p w:rsidR="004C5DB8" w:rsidRPr="004C5DB8" w:rsidRDefault="004C5DB8" w:rsidP="004C5DB8">
      <w:pPr>
        <w:widowControl w:val="0"/>
        <w:suppressAutoHyphens/>
        <w:autoSpaceDE w:val="0"/>
        <w:spacing w:before="14"/>
        <w:rPr>
          <w:rFonts w:ascii="Times New Roman" w:eastAsia="Times New Roman" w:hAnsi="Times New Roman" w:cs="Times New Roman"/>
          <w:color w:val="000000"/>
          <w:lang w:eastAsia="ar-SA"/>
        </w:rPr>
      </w:pPr>
      <w:r w:rsidRPr="004C5DB8">
        <w:rPr>
          <w:rFonts w:ascii="Times New Roman" w:eastAsia="Times New Roman" w:hAnsi="Times New Roman" w:cs="Times New Roman"/>
          <w:color w:val="000000"/>
          <w:lang w:eastAsia="ar-SA"/>
        </w:rPr>
        <w:t>Дата принятия документов: __.___.20__</w:t>
      </w:r>
    </w:p>
    <w:p w:rsidR="004C5DB8" w:rsidRPr="004C5DB8" w:rsidRDefault="004C5DB8" w:rsidP="004C5DB8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rFonts w:ascii="Times New Roman" w:eastAsia="Times New Roman" w:hAnsi="Times New Roman" w:cs="Times New Roman"/>
          <w:color w:val="000000"/>
          <w:lang w:eastAsia="ar-SA"/>
        </w:rPr>
      </w:pPr>
      <w:r w:rsidRPr="004C5DB8">
        <w:rPr>
          <w:rFonts w:ascii="Times New Roman" w:eastAsia="Times New Roman" w:hAnsi="Times New Roman" w:cs="Times New Roman"/>
          <w:color w:val="000000"/>
          <w:lang w:eastAsia="ar-SA"/>
        </w:rPr>
        <w:t>ФИО специалиста ________________________ Подпись ____________________</w:t>
      </w:r>
    </w:p>
    <w:p w:rsidR="004C5DB8" w:rsidRPr="004C5DB8" w:rsidRDefault="004C5DB8" w:rsidP="004C5DB8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C5DB8" w:rsidRPr="004C5DB8" w:rsidRDefault="004C5DB8" w:rsidP="004C5DB8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rFonts w:ascii="Times New Roman" w:eastAsia="Times New Roman" w:hAnsi="Times New Roman" w:cs="Times New Roman"/>
          <w:color w:val="000000"/>
          <w:lang w:eastAsia="ar-SA"/>
        </w:rPr>
      </w:pPr>
      <w:r w:rsidRPr="004C5DB8">
        <w:rPr>
          <w:rFonts w:ascii="Times New Roman" w:eastAsia="Times New Roman" w:hAnsi="Times New Roman" w:cs="Times New Roman"/>
          <w:color w:val="000000"/>
          <w:lang w:eastAsia="ar-SA"/>
        </w:rPr>
        <w:t>Линия отреза</w:t>
      </w:r>
    </w:p>
    <w:p w:rsidR="004C5DB8" w:rsidRPr="004C5DB8" w:rsidRDefault="004C5DB8" w:rsidP="004C5DB8">
      <w:pPr>
        <w:rPr>
          <w:rFonts w:ascii="Times New Roman" w:eastAsia="Times New Roman" w:hAnsi="Times New Roman" w:cs="Times New Roman"/>
          <w:lang w:eastAsia="ar-SA"/>
        </w:rPr>
      </w:pPr>
      <w:r w:rsidRPr="004C5DB8">
        <w:rPr>
          <w:rFonts w:ascii="Times New Roman" w:eastAsia="Times New Roman" w:hAnsi="Times New Roman" w:cs="Times New Roman"/>
          <w:lang w:eastAsia="ar-SA"/>
        </w:rPr>
        <w:br w:type="page"/>
      </w:r>
    </w:p>
    <w:p w:rsidR="004C5DB8" w:rsidRPr="004C5DB8" w:rsidRDefault="004C5DB8" w:rsidP="004C5DB8">
      <w:pPr>
        <w:widowControl w:val="0"/>
        <w:suppressAutoHyphens/>
        <w:autoSpaceDE w:val="0"/>
        <w:spacing w:before="14"/>
        <w:ind w:left="15" w:hanging="15"/>
        <w:jc w:val="center"/>
        <w:rPr>
          <w:rFonts w:ascii="Times New Roman" w:eastAsia="Times New Roman" w:hAnsi="Times New Roman" w:cs="Times New Roman"/>
          <w:lang w:eastAsia="ar-SA"/>
        </w:rPr>
      </w:pPr>
      <w:r w:rsidRPr="004C5DB8">
        <w:rPr>
          <w:rFonts w:ascii="Times New Roman" w:eastAsia="Times New Roman" w:hAnsi="Times New Roman" w:cs="Times New Roman"/>
          <w:lang w:eastAsia="ar-SA"/>
        </w:rPr>
        <w:lastRenderedPageBreak/>
        <w:t>Расписка</w:t>
      </w:r>
    </w:p>
    <w:p w:rsidR="004C5DB8" w:rsidRPr="004C5DB8" w:rsidRDefault="004C5DB8" w:rsidP="004C5DB8">
      <w:pPr>
        <w:widowControl w:val="0"/>
        <w:suppressAutoHyphens/>
        <w:autoSpaceDE w:val="0"/>
        <w:spacing w:before="14"/>
        <w:ind w:left="15" w:hanging="1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5DB8" w:rsidRPr="004C5DB8" w:rsidRDefault="004C5DB8" w:rsidP="004C5DB8">
      <w:pPr>
        <w:widowControl w:val="0"/>
        <w:suppressAutoHyphens/>
        <w:autoSpaceDE w:val="0"/>
        <w:spacing w:before="14"/>
        <w:ind w:left="15" w:hanging="15"/>
        <w:jc w:val="both"/>
        <w:rPr>
          <w:rFonts w:ascii="Times New Roman" w:eastAsia="Times New Roman" w:hAnsi="Times New Roman" w:cs="Times New Roman"/>
          <w:lang w:eastAsia="ar-SA"/>
        </w:rPr>
      </w:pPr>
      <w:r w:rsidRPr="004C5DB8">
        <w:rPr>
          <w:rFonts w:ascii="Times New Roman" w:eastAsia="Times New Roman" w:hAnsi="Times New Roman" w:cs="Times New Roman"/>
          <w:lang w:eastAsia="ar-SA"/>
        </w:rPr>
        <w:t>Специалистом________________________________________________________________________</w:t>
      </w:r>
    </w:p>
    <w:p w:rsidR="004C5DB8" w:rsidRPr="004C5DB8" w:rsidRDefault="004C5DB8" w:rsidP="004C5DB8">
      <w:pPr>
        <w:widowControl w:val="0"/>
        <w:suppressAutoHyphens/>
        <w:autoSpaceDE w:val="0"/>
        <w:spacing w:before="14"/>
        <w:ind w:left="15" w:hanging="15"/>
        <w:jc w:val="both"/>
        <w:rPr>
          <w:rFonts w:ascii="Times New Roman" w:eastAsia="Times New Roman" w:hAnsi="Times New Roman" w:cs="Times New Roman"/>
          <w:lang w:eastAsia="ar-SA"/>
        </w:rPr>
      </w:pPr>
      <w:r w:rsidRPr="004C5DB8">
        <w:rPr>
          <w:rFonts w:ascii="Times New Roman" w:eastAsia="Times New Roman" w:hAnsi="Times New Roman" w:cs="Times New Roman"/>
          <w:lang w:eastAsia="ar-SA"/>
        </w:rPr>
        <w:tab/>
      </w:r>
      <w:r w:rsidRPr="004C5DB8">
        <w:rPr>
          <w:rFonts w:ascii="Times New Roman" w:eastAsia="Times New Roman" w:hAnsi="Times New Roman" w:cs="Times New Roman"/>
          <w:lang w:eastAsia="ar-SA"/>
        </w:rPr>
        <w:tab/>
      </w:r>
      <w:r w:rsidRPr="004C5DB8">
        <w:rPr>
          <w:rFonts w:ascii="Times New Roman" w:eastAsia="Times New Roman" w:hAnsi="Times New Roman" w:cs="Times New Roman"/>
          <w:lang w:eastAsia="ar-SA"/>
        </w:rPr>
        <w:tab/>
      </w:r>
      <w:r w:rsidRPr="004C5DB8">
        <w:rPr>
          <w:rFonts w:ascii="Times New Roman" w:eastAsia="Times New Roman" w:hAnsi="Times New Roman" w:cs="Times New Roman"/>
          <w:lang w:eastAsia="ar-SA"/>
        </w:rPr>
        <w:tab/>
      </w:r>
      <w:r w:rsidRPr="004C5DB8">
        <w:rPr>
          <w:rFonts w:ascii="Times New Roman" w:eastAsia="Times New Roman" w:hAnsi="Times New Roman" w:cs="Times New Roman"/>
          <w:lang w:eastAsia="ar-SA"/>
        </w:rPr>
        <w:tab/>
        <w:t>(фамилия, имя, отчество (при наличии) полностью)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приняты от гр. 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 xml:space="preserve">                         (фамилия, имя, отчество (при наличии) полностью)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заявление ______________________________________________________________________________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____________________________________________________________________________________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____________________________________________________________________________________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Дата приема документов ____.____.20___,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Регистрационный номер заявления__________________________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Подпись специалиста _____________________________________</w:t>
      </w:r>
    </w:p>
    <w:p w:rsidR="004C5DB8" w:rsidRPr="004C5DB8" w:rsidRDefault="004C5DB8" w:rsidP="004C5DB8">
      <w:pP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Телефон для справок _______________.</w:t>
      </w:r>
    </w:p>
    <w:p w:rsidR="004C5DB8" w:rsidRPr="004C5DB8" w:rsidRDefault="004C5DB8" w:rsidP="004C5DB8">
      <w:pPr>
        <w:pBdr>
          <w:bottom w:val="single" w:sz="8" w:space="2" w:color="000000"/>
        </w:pBdr>
        <w:suppressAutoHyphens/>
        <w:autoSpaceDE w:val="0"/>
        <w:rPr>
          <w:rFonts w:ascii="Times New Roman" w:eastAsia="Courier New" w:hAnsi="Times New Roman" w:cs="Courier New"/>
          <w:lang w:eastAsia="hi-IN" w:bidi="hi-IN"/>
        </w:rPr>
      </w:pPr>
      <w:r w:rsidRPr="004C5DB8">
        <w:rPr>
          <w:rFonts w:ascii="Times New Roman" w:eastAsia="Courier New" w:hAnsi="Times New Roman" w:cs="Courier New"/>
          <w:lang w:eastAsia="hi-IN" w:bidi="hi-IN"/>
        </w:rPr>
        <w:t>Фамилия, имя, отчество (при наличии) специалиста для справок: ___________________________</w:t>
      </w:r>
    </w:p>
    <w:p w:rsidR="004C5DB8" w:rsidRPr="004C5DB8" w:rsidRDefault="004C5DB8" w:rsidP="004C5DB8">
      <w:pPr>
        <w:widowControl w:val="0"/>
        <w:suppressAutoHyphens/>
        <w:autoSpaceDE w:val="0"/>
        <w:spacing w:before="14"/>
        <w:ind w:left="15" w:hanging="15"/>
        <w:jc w:val="both"/>
        <w:rPr>
          <w:rFonts w:ascii="Times New Roman" w:eastAsia="Arial" w:hAnsi="Times New Roman" w:cs="Arial"/>
          <w:lang w:eastAsia="ar-SA"/>
        </w:rPr>
      </w:pPr>
    </w:p>
    <w:p w:rsidR="004C5DB8" w:rsidRPr="004C5DB8" w:rsidRDefault="004C5DB8" w:rsidP="004C5DB8">
      <w:pPr>
        <w:widowControl w:val="0"/>
        <w:suppressAutoHyphens/>
        <w:autoSpaceDE w:val="0"/>
        <w:spacing w:before="14"/>
        <w:ind w:left="15" w:hanging="15"/>
        <w:jc w:val="center"/>
        <w:rPr>
          <w:rFonts w:ascii="Times New Roman" w:eastAsia="Times New Roman" w:hAnsi="Times New Roman" w:cs="Times New Roman"/>
          <w:lang w:eastAsia="ar-SA"/>
        </w:rPr>
      </w:pPr>
      <w:r w:rsidRPr="004C5DB8">
        <w:rPr>
          <w:rFonts w:ascii="Times New Roman" w:eastAsia="Times New Roman" w:hAnsi="Times New Roman" w:cs="Times New Roman"/>
          <w:lang w:eastAsia="ar-SA"/>
        </w:rPr>
        <w:t>Уведомление о принятом решении будет направлено посредством (выбрать один из способов):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9213"/>
      </w:tblGrid>
      <w:tr w:rsidR="004C5DB8" w:rsidRPr="004C5DB8" w:rsidTr="000F5EF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5DB8">
              <w:rPr>
                <w:rFonts w:ascii="Times New Roman" w:eastAsia="Times New Roman" w:hAnsi="Times New Roman" w:cs="Times New Roman"/>
                <w:lang w:eastAsia="ar-SA"/>
              </w:rPr>
              <w:t>Телефонного звонка по номеру телефона_____________, телефон сотовый _________________</w:t>
            </w:r>
          </w:p>
        </w:tc>
      </w:tr>
      <w:tr w:rsidR="004C5DB8" w:rsidRPr="004C5DB8" w:rsidTr="000F5EF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5DB8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 _______________________________________</w:t>
            </w:r>
          </w:p>
        </w:tc>
      </w:tr>
      <w:tr w:rsidR="004C5DB8" w:rsidRPr="004C5DB8" w:rsidTr="000F5EF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4C5DB8" w:rsidRPr="004C5DB8" w:rsidRDefault="004C5DB8" w:rsidP="004C5D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5DB8">
              <w:rPr>
                <w:rFonts w:ascii="Times New Roman" w:eastAsia="Times New Roman" w:hAnsi="Times New Roman" w:cs="Times New Roman"/>
                <w:lang w:eastAsia="ar-SA"/>
              </w:rPr>
              <w:t>Лично (почтовый адрес)_____________________________________________________________</w:t>
            </w:r>
          </w:p>
        </w:tc>
      </w:tr>
    </w:tbl>
    <w:p w:rsidR="004C5DB8" w:rsidRPr="004C5DB8" w:rsidRDefault="004C5DB8" w:rsidP="004C5DB8">
      <w:pPr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5DB8" w:rsidRPr="004C5DB8" w:rsidRDefault="004C5DB8" w:rsidP="004C5DB8">
      <w:pPr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5DB8" w:rsidRPr="004C5DB8" w:rsidRDefault="004C5DB8" w:rsidP="004C5DB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C5DB8" w:rsidRPr="004C5DB8" w:rsidSect="005655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CF1967" w:rsidRDefault="00CF1967" w:rsidP="00561ECA">
      <w:pPr>
        <w:widowControl w:val="0"/>
        <w:suppressAutoHyphens/>
        <w:autoSpaceDE w:val="0"/>
        <w:spacing w:line="240" w:lineRule="exact"/>
        <w:ind w:left="4536"/>
        <w:jc w:val="right"/>
      </w:pPr>
      <w:bookmarkStart w:id="0" w:name="_GoBack"/>
      <w:bookmarkEnd w:id="0"/>
    </w:p>
    <w:sectPr w:rsidR="00CF1967" w:rsidSect="00567270">
      <w:pgSz w:w="11905" w:h="16837"/>
      <w:pgMar w:top="1418" w:right="567" w:bottom="1134" w:left="1985" w:header="856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51" w:rsidRDefault="00E87751" w:rsidP="004C5DB8">
      <w:r>
        <w:separator/>
      </w:r>
    </w:p>
  </w:endnote>
  <w:endnote w:type="continuationSeparator" w:id="0">
    <w:p w:rsidR="00E87751" w:rsidRDefault="00E87751" w:rsidP="004C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8" w:rsidRDefault="004C5D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8" w:rsidRDefault="004C5DB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8" w:rsidRDefault="004C5D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51" w:rsidRDefault="00E87751" w:rsidP="004C5DB8">
      <w:r>
        <w:separator/>
      </w:r>
    </w:p>
  </w:footnote>
  <w:footnote w:type="continuationSeparator" w:id="0">
    <w:p w:rsidR="00E87751" w:rsidRDefault="00E87751" w:rsidP="004C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8" w:rsidRDefault="004C5DB8" w:rsidP="00767CDF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C5DB8" w:rsidRDefault="004C5D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8" w:rsidRPr="00DA14EE" w:rsidRDefault="004C5DB8" w:rsidP="00767CDF">
    <w:pPr>
      <w:pStyle w:val="af5"/>
      <w:framePr w:wrap="around" w:vAnchor="text" w:hAnchor="margin" w:xAlign="center" w:y="1"/>
      <w:rPr>
        <w:rStyle w:val="a4"/>
        <w:sz w:val="28"/>
        <w:szCs w:val="28"/>
      </w:rPr>
    </w:pPr>
    <w:r w:rsidRPr="00DA14EE">
      <w:rPr>
        <w:rStyle w:val="a4"/>
        <w:sz w:val="28"/>
        <w:szCs w:val="28"/>
      </w:rPr>
      <w:fldChar w:fldCharType="begin"/>
    </w:r>
    <w:r w:rsidRPr="00DA14EE">
      <w:rPr>
        <w:rStyle w:val="a4"/>
        <w:sz w:val="28"/>
        <w:szCs w:val="28"/>
      </w:rPr>
      <w:instrText xml:space="preserve">PAGE  </w:instrText>
    </w:r>
    <w:r w:rsidRPr="00DA14EE">
      <w:rPr>
        <w:rStyle w:val="a4"/>
        <w:sz w:val="28"/>
        <w:szCs w:val="28"/>
      </w:rPr>
      <w:fldChar w:fldCharType="separate"/>
    </w:r>
    <w:r w:rsidR="00561ECA">
      <w:rPr>
        <w:rStyle w:val="a4"/>
        <w:noProof/>
        <w:sz w:val="28"/>
        <w:szCs w:val="28"/>
      </w:rPr>
      <w:t>3</w:t>
    </w:r>
    <w:r w:rsidRPr="00DA14EE">
      <w:rPr>
        <w:rStyle w:val="a4"/>
        <w:sz w:val="28"/>
        <w:szCs w:val="28"/>
      </w:rPr>
      <w:fldChar w:fldCharType="end"/>
    </w:r>
  </w:p>
  <w:p w:rsidR="004C5DB8" w:rsidRPr="00DA14EE" w:rsidRDefault="004C5DB8" w:rsidP="00285571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  <w:rPr>
        <w:sz w:val="28"/>
        <w:szCs w:val="28"/>
      </w:rPr>
    </w:pPr>
    <w:r>
      <w:tab/>
    </w:r>
    <w:r w:rsidRPr="00DA14EE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8" w:rsidRDefault="004C5D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A8"/>
    <w:rsid w:val="00143C26"/>
    <w:rsid w:val="004C5DB8"/>
    <w:rsid w:val="004D71D2"/>
    <w:rsid w:val="00561ECA"/>
    <w:rsid w:val="00595FD6"/>
    <w:rsid w:val="00787A0C"/>
    <w:rsid w:val="009F0DED"/>
    <w:rsid w:val="00B043A8"/>
    <w:rsid w:val="00CF1967"/>
    <w:rsid w:val="00E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E068-8A57-4FD5-891B-6830B7B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4C5DB8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4C5DB8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4C5DB8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4C5DB8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4C5DB8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4C5DB8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5DB8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C5DB8"/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C5DB8"/>
    <w:rPr>
      <w:rFonts w:ascii="Times New Roman" w:eastAsia="Arial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4C5DB8"/>
    <w:rPr>
      <w:rFonts w:ascii="Times New Roman" w:eastAsia="Arial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4C5DB8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C5DB8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C5DB8"/>
  </w:style>
  <w:style w:type="character" w:customStyle="1" w:styleId="Absatz-Standardschriftart">
    <w:name w:val="Absatz-Standardschriftart"/>
    <w:rsid w:val="004C5DB8"/>
  </w:style>
  <w:style w:type="character" w:customStyle="1" w:styleId="WW-Absatz-Standardschriftart">
    <w:name w:val="WW-Absatz-Standardschriftart"/>
    <w:rsid w:val="004C5DB8"/>
  </w:style>
  <w:style w:type="character" w:customStyle="1" w:styleId="WW8Num2z0">
    <w:name w:val="WW8Num2z0"/>
    <w:rsid w:val="004C5DB8"/>
    <w:rPr>
      <w:rFonts w:ascii="Times New Roman" w:hAnsi="Times New Roman" w:cs="Times New Roman"/>
    </w:rPr>
  </w:style>
  <w:style w:type="character" w:customStyle="1" w:styleId="WW8Num6z0">
    <w:name w:val="WW8Num6z0"/>
    <w:rsid w:val="004C5DB8"/>
    <w:rPr>
      <w:rFonts w:ascii="Times New Roman" w:hAnsi="Times New Roman"/>
    </w:rPr>
  </w:style>
  <w:style w:type="character" w:customStyle="1" w:styleId="WW8Num6z1">
    <w:name w:val="WW8Num6z1"/>
    <w:rsid w:val="004C5DB8"/>
    <w:rPr>
      <w:rFonts w:ascii="Courier New" w:hAnsi="Courier New" w:cs="Courier New"/>
    </w:rPr>
  </w:style>
  <w:style w:type="character" w:customStyle="1" w:styleId="WW8Num6z2">
    <w:name w:val="WW8Num6z2"/>
    <w:rsid w:val="004C5DB8"/>
    <w:rPr>
      <w:rFonts w:ascii="Wingdings" w:hAnsi="Wingdings"/>
    </w:rPr>
  </w:style>
  <w:style w:type="character" w:customStyle="1" w:styleId="WW8Num6z3">
    <w:name w:val="WW8Num6z3"/>
    <w:rsid w:val="004C5DB8"/>
    <w:rPr>
      <w:rFonts w:ascii="Symbol" w:hAnsi="Symbol"/>
    </w:rPr>
  </w:style>
  <w:style w:type="character" w:customStyle="1" w:styleId="9">
    <w:name w:val="Основной шрифт абзаца9"/>
    <w:rsid w:val="004C5DB8"/>
  </w:style>
  <w:style w:type="character" w:customStyle="1" w:styleId="WW-Absatz-Standardschriftart1">
    <w:name w:val="WW-Absatz-Standardschriftart1"/>
    <w:rsid w:val="004C5DB8"/>
  </w:style>
  <w:style w:type="character" w:customStyle="1" w:styleId="WW-Absatz-Standardschriftart11">
    <w:name w:val="WW-Absatz-Standardschriftart11"/>
    <w:rsid w:val="004C5DB8"/>
  </w:style>
  <w:style w:type="character" w:customStyle="1" w:styleId="WW8Num3z0">
    <w:name w:val="WW8Num3z0"/>
    <w:rsid w:val="004C5DB8"/>
    <w:rPr>
      <w:rFonts w:cs="Times New Roman"/>
    </w:rPr>
  </w:style>
  <w:style w:type="character" w:customStyle="1" w:styleId="WW8Num3z1">
    <w:name w:val="WW8Num3z1"/>
    <w:rsid w:val="004C5DB8"/>
    <w:rPr>
      <w:rFonts w:ascii="Courier New" w:hAnsi="Courier New"/>
      <w:sz w:val="20"/>
    </w:rPr>
  </w:style>
  <w:style w:type="character" w:customStyle="1" w:styleId="WW8Num3z2">
    <w:name w:val="WW8Num3z2"/>
    <w:rsid w:val="004C5DB8"/>
    <w:rPr>
      <w:rFonts w:ascii="Wingdings" w:hAnsi="Wingdings"/>
      <w:sz w:val="20"/>
    </w:rPr>
  </w:style>
  <w:style w:type="character" w:customStyle="1" w:styleId="WW8Num4z0">
    <w:name w:val="WW8Num4z0"/>
    <w:rsid w:val="004C5DB8"/>
    <w:rPr>
      <w:rFonts w:ascii="Symbol" w:hAnsi="Symbol" w:cs="OpenSymbol"/>
    </w:rPr>
  </w:style>
  <w:style w:type="character" w:customStyle="1" w:styleId="WW8Num4z1">
    <w:name w:val="WW8Num4z1"/>
    <w:rsid w:val="004C5DB8"/>
    <w:rPr>
      <w:rFonts w:ascii="OpenSymbol" w:hAnsi="OpenSymbol" w:cs="OpenSymbol"/>
    </w:rPr>
  </w:style>
  <w:style w:type="character" w:customStyle="1" w:styleId="WW8Num4z3">
    <w:name w:val="WW8Num4z3"/>
    <w:rsid w:val="004C5DB8"/>
    <w:rPr>
      <w:rFonts w:ascii="Symbol" w:hAnsi="Symbol"/>
    </w:rPr>
  </w:style>
  <w:style w:type="character" w:customStyle="1" w:styleId="WW8Num8z0">
    <w:name w:val="WW8Num8z0"/>
    <w:rsid w:val="004C5DB8"/>
    <w:rPr>
      <w:rFonts w:ascii="Times New Roman" w:hAnsi="Times New Roman"/>
    </w:rPr>
  </w:style>
  <w:style w:type="character" w:customStyle="1" w:styleId="WW8Num10z0">
    <w:name w:val="WW8Num10z0"/>
    <w:rsid w:val="004C5DB8"/>
    <w:rPr>
      <w:rFonts w:ascii="Times New Roman" w:hAnsi="Times New Roman"/>
    </w:rPr>
  </w:style>
  <w:style w:type="character" w:customStyle="1" w:styleId="WW8Num10z1">
    <w:name w:val="WW8Num10z1"/>
    <w:rsid w:val="004C5DB8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4C5DB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C5DB8"/>
    <w:rPr>
      <w:rFonts w:ascii="Segoe UI" w:hAnsi="Segoe UI"/>
    </w:rPr>
  </w:style>
  <w:style w:type="character" w:customStyle="1" w:styleId="WW8Num11z1">
    <w:name w:val="WW8Num11z1"/>
    <w:rsid w:val="004C5DB8"/>
    <w:rPr>
      <w:rFonts w:ascii="OpenSymbol" w:hAnsi="OpenSymbol"/>
    </w:rPr>
  </w:style>
  <w:style w:type="character" w:customStyle="1" w:styleId="WW8Num11z3">
    <w:name w:val="WW8Num11z3"/>
    <w:rsid w:val="004C5DB8"/>
    <w:rPr>
      <w:rFonts w:ascii="Symbol" w:hAnsi="Symbol"/>
    </w:rPr>
  </w:style>
  <w:style w:type="character" w:customStyle="1" w:styleId="WW8Num13z1">
    <w:name w:val="WW8Num13z1"/>
    <w:rsid w:val="004C5DB8"/>
    <w:rPr>
      <w:rFonts w:ascii="OpenSymbol" w:hAnsi="OpenSymbol" w:cs="OpenSymbol"/>
    </w:rPr>
  </w:style>
  <w:style w:type="character" w:customStyle="1" w:styleId="WW8Num14z0">
    <w:name w:val="WW8Num14z0"/>
    <w:rsid w:val="004C5DB8"/>
    <w:rPr>
      <w:rFonts w:ascii="Symbol" w:hAnsi="Symbol"/>
      <w:sz w:val="20"/>
    </w:rPr>
  </w:style>
  <w:style w:type="character" w:customStyle="1" w:styleId="WW8Num14z1">
    <w:name w:val="WW8Num14z1"/>
    <w:rsid w:val="004C5DB8"/>
    <w:rPr>
      <w:rFonts w:ascii="Courier New" w:hAnsi="Courier New"/>
      <w:sz w:val="20"/>
    </w:rPr>
  </w:style>
  <w:style w:type="character" w:customStyle="1" w:styleId="WW8Num14z3">
    <w:name w:val="WW8Num14z3"/>
    <w:rsid w:val="004C5DB8"/>
    <w:rPr>
      <w:rFonts w:ascii="Symbol" w:hAnsi="Symbol"/>
    </w:rPr>
  </w:style>
  <w:style w:type="character" w:customStyle="1" w:styleId="WW8Num15z0">
    <w:name w:val="WW8Num15z0"/>
    <w:rsid w:val="004C5DB8"/>
    <w:rPr>
      <w:rFonts w:ascii="Symbol" w:hAnsi="Symbol"/>
      <w:sz w:val="20"/>
    </w:rPr>
  </w:style>
  <w:style w:type="character" w:customStyle="1" w:styleId="WW8Num16z0">
    <w:name w:val="WW8Num16z0"/>
    <w:rsid w:val="004C5DB8"/>
    <w:rPr>
      <w:rFonts w:ascii="Symbol" w:hAnsi="Symbol"/>
      <w:sz w:val="20"/>
    </w:rPr>
  </w:style>
  <w:style w:type="character" w:customStyle="1" w:styleId="WW8Num16z1">
    <w:name w:val="WW8Num16z1"/>
    <w:rsid w:val="004C5DB8"/>
    <w:rPr>
      <w:rFonts w:ascii="Courier New" w:hAnsi="Courier New"/>
      <w:sz w:val="20"/>
    </w:rPr>
  </w:style>
  <w:style w:type="character" w:customStyle="1" w:styleId="WW8Num16z2">
    <w:name w:val="WW8Num16z2"/>
    <w:rsid w:val="004C5DB8"/>
    <w:rPr>
      <w:rFonts w:ascii="Wingdings" w:hAnsi="Wingdings"/>
      <w:sz w:val="20"/>
    </w:rPr>
  </w:style>
  <w:style w:type="character" w:customStyle="1" w:styleId="8">
    <w:name w:val="Основной шрифт абзаца8"/>
    <w:rsid w:val="004C5DB8"/>
  </w:style>
  <w:style w:type="character" w:customStyle="1" w:styleId="WW8Num5z0">
    <w:name w:val="WW8Num5z0"/>
    <w:rsid w:val="004C5DB8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4C5DB8"/>
    <w:rPr>
      <w:rFonts w:ascii="Symbol" w:hAnsi="Symbol" w:cs="OpenSymbol"/>
    </w:rPr>
  </w:style>
  <w:style w:type="character" w:customStyle="1" w:styleId="WW8Num7z1">
    <w:name w:val="WW8Num7z1"/>
    <w:rsid w:val="004C5DB8"/>
    <w:rPr>
      <w:rFonts w:ascii="OpenSymbol" w:hAnsi="OpenSymbol" w:cs="OpenSymbol"/>
    </w:rPr>
  </w:style>
  <w:style w:type="character" w:customStyle="1" w:styleId="WW8Num7z3">
    <w:name w:val="WW8Num7z3"/>
    <w:rsid w:val="004C5DB8"/>
    <w:rPr>
      <w:rFonts w:ascii="Symbol" w:hAnsi="Symbol"/>
    </w:rPr>
  </w:style>
  <w:style w:type="character" w:customStyle="1" w:styleId="WW8Num8z1">
    <w:name w:val="WW8Num8z1"/>
    <w:rsid w:val="004C5DB8"/>
    <w:rPr>
      <w:rFonts w:ascii="OpenSymbol" w:hAnsi="OpenSymbol" w:cs="OpenSymbol"/>
    </w:rPr>
  </w:style>
  <w:style w:type="character" w:customStyle="1" w:styleId="WW8Num8z3">
    <w:name w:val="WW8Num8z3"/>
    <w:rsid w:val="004C5DB8"/>
    <w:rPr>
      <w:rFonts w:ascii="Symbol" w:hAnsi="Symbol"/>
    </w:rPr>
  </w:style>
  <w:style w:type="character" w:customStyle="1" w:styleId="WW8Num9z0">
    <w:name w:val="WW8Num9z0"/>
    <w:rsid w:val="004C5DB8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4C5DB8"/>
    <w:rPr>
      <w:rFonts w:ascii="OpenSymbol" w:hAnsi="OpenSymbol" w:cs="OpenSymbol"/>
    </w:rPr>
  </w:style>
  <w:style w:type="character" w:customStyle="1" w:styleId="WW8Num9z3">
    <w:name w:val="WW8Num9z3"/>
    <w:rsid w:val="004C5DB8"/>
    <w:rPr>
      <w:rFonts w:ascii="Symbol" w:hAnsi="Symbol"/>
    </w:rPr>
  </w:style>
  <w:style w:type="character" w:customStyle="1" w:styleId="WW8Num12z0">
    <w:name w:val="WW8Num12z0"/>
    <w:rsid w:val="004C5DB8"/>
    <w:rPr>
      <w:rFonts w:ascii="Times New Roman" w:hAnsi="Times New Roman" w:cs="Times New Roman"/>
    </w:rPr>
  </w:style>
  <w:style w:type="character" w:customStyle="1" w:styleId="WW8Num13z0">
    <w:name w:val="WW8Num13z0"/>
    <w:rsid w:val="004C5DB8"/>
    <w:rPr>
      <w:rFonts w:ascii="Segoe UI" w:hAnsi="Segoe UI" w:cs="OpenSymbol"/>
    </w:rPr>
  </w:style>
  <w:style w:type="character" w:customStyle="1" w:styleId="WW8Num13z3">
    <w:name w:val="WW8Num13z3"/>
    <w:rsid w:val="004C5DB8"/>
    <w:rPr>
      <w:rFonts w:ascii="Symbol" w:hAnsi="Symbol" w:cs="OpenSymbol"/>
    </w:rPr>
  </w:style>
  <w:style w:type="character" w:customStyle="1" w:styleId="WW8Num14z2">
    <w:name w:val="WW8Num14z2"/>
    <w:rsid w:val="004C5DB8"/>
    <w:rPr>
      <w:rFonts w:ascii="Wingdings" w:hAnsi="Wingdings"/>
      <w:sz w:val="20"/>
    </w:rPr>
  </w:style>
  <w:style w:type="character" w:customStyle="1" w:styleId="WW8Num15z1">
    <w:name w:val="WW8Num15z1"/>
    <w:rsid w:val="004C5DB8"/>
    <w:rPr>
      <w:rFonts w:ascii="Courier New" w:hAnsi="Courier New"/>
      <w:sz w:val="20"/>
    </w:rPr>
  </w:style>
  <w:style w:type="character" w:customStyle="1" w:styleId="WW8Num15z2">
    <w:name w:val="WW8Num15z2"/>
    <w:rsid w:val="004C5DB8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4C5DB8"/>
  </w:style>
  <w:style w:type="character" w:customStyle="1" w:styleId="WW-Absatz-Standardschriftart1111">
    <w:name w:val="WW-Absatz-Standardschriftart1111"/>
    <w:rsid w:val="004C5DB8"/>
  </w:style>
  <w:style w:type="character" w:customStyle="1" w:styleId="WW-Absatz-Standardschriftart11111">
    <w:name w:val="WW-Absatz-Standardschriftart11111"/>
    <w:rsid w:val="004C5DB8"/>
  </w:style>
  <w:style w:type="character" w:customStyle="1" w:styleId="WW-Absatz-Standardschriftart111111">
    <w:name w:val="WW-Absatz-Standardschriftart111111"/>
    <w:rsid w:val="004C5DB8"/>
  </w:style>
  <w:style w:type="character" w:customStyle="1" w:styleId="WW-Absatz-Standardschriftart1111111">
    <w:name w:val="WW-Absatz-Standardschriftart1111111"/>
    <w:rsid w:val="004C5DB8"/>
  </w:style>
  <w:style w:type="character" w:customStyle="1" w:styleId="WW-Absatz-Standardschriftart11111111">
    <w:name w:val="WW-Absatz-Standardschriftart11111111"/>
    <w:rsid w:val="004C5DB8"/>
  </w:style>
  <w:style w:type="character" w:customStyle="1" w:styleId="WW-Absatz-Standardschriftart111111111">
    <w:name w:val="WW-Absatz-Standardschriftart111111111"/>
    <w:rsid w:val="004C5DB8"/>
  </w:style>
  <w:style w:type="character" w:customStyle="1" w:styleId="WW-Absatz-Standardschriftart1111111111">
    <w:name w:val="WW-Absatz-Standardschriftart1111111111"/>
    <w:rsid w:val="004C5DB8"/>
  </w:style>
  <w:style w:type="character" w:customStyle="1" w:styleId="WW8Num12z1">
    <w:name w:val="WW8Num12z1"/>
    <w:rsid w:val="004C5DB8"/>
    <w:rPr>
      <w:rFonts w:ascii="Times New Roman" w:hAnsi="Times New Roman"/>
    </w:rPr>
  </w:style>
  <w:style w:type="character" w:customStyle="1" w:styleId="7">
    <w:name w:val="Основной шрифт абзаца7"/>
    <w:rsid w:val="004C5DB8"/>
  </w:style>
  <w:style w:type="character" w:customStyle="1" w:styleId="61">
    <w:name w:val="Основной шрифт абзаца6"/>
    <w:rsid w:val="004C5DB8"/>
  </w:style>
  <w:style w:type="character" w:customStyle="1" w:styleId="WW-Absatz-Standardschriftart11111111111">
    <w:name w:val="WW-Absatz-Standardschriftart11111111111"/>
    <w:rsid w:val="004C5DB8"/>
  </w:style>
  <w:style w:type="character" w:customStyle="1" w:styleId="WW-Absatz-Standardschriftart111111111111">
    <w:name w:val="WW-Absatz-Standardschriftart111111111111"/>
    <w:rsid w:val="004C5DB8"/>
  </w:style>
  <w:style w:type="character" w:customStyle="1" w:styleId="51">
    <w:name w:val="Основной шрифт абзаца5"/>
    <w:rsid w:val="004C5DB8"/>
  </w:style>
  <w:style w:type="character" w:customStyle="1" w:styleId="WW-Absatz-Standardschriftart1111111111111">
    <w:name w:val="WW-Absatz-Standardschriftart1111111111111"/>
    <w:rsid w:val="004C5DB8"/>
  </w:style>
  <w:style w:type="character" w:customStyle="1" w:styleId="WW8Num5z1">
    <w:name w:val="WW8Num5z1"/>
    <w:rsid w:val="004C5DB8"/>
    <w:rPr>
      <w:rFonts w:ascii="OpenSymbol" w:hAnsi="OpenSymbol" w:cs="OpenSymbol"/>
    </w:rPr>
  </w:style>
  <w:style w:type="character" w:customStyle="1" w:styleId="WW8Num5z2">
    <w:name w:val="WW8Num5z2"/>
    <w:rsid w:val="004C5DB8"/>
    <w:rPr>
      <w:rFonts w:ascii="Segoe UI" w:hAnsi="Segoe UI"/>
    </w:rPr>
  </w:style>
  <w:style w:type="character" w:customStyle="1" w:styleId="WW-Absatz-Standardschriftart11111111111111">
    <w:name w:val="WW-Absatz-Standardschriftart11111111111111"/>
    <w:rsid w:val="004C5DB8"/>
  </w:style>
  <w:style w:type="character" w:customStyle="1" w:styleId="41">
    <w:name w:val="Основной шрифт абзаца4"/>
    <w:rsid w:val="004C5DB8"/>
  </w:style>
  <w:style w:type="character" w:customStyle="1" w:styleId="WW-Absatz-Standardschriftart111111111111111">
    <w:name w:val="WW-Absatz-Standardschriftart111111111111111"/>
    <w:rsid w:val="004C5DB8"/>
  </w:style>
  <w:style w:type="character" w:customStyle="1" w:styleId="WW-Absatz-Standardschriftart1111111111111111">
    <w:name w:val="WW-Absatz-Standardschriftart1111111111111111"/>
    <w:rsid w:val="004C5DB8"/>
  </w:style>
  <w:style w:type="character" w:customStyle="1" w:styleId="WW-Absatz-Standardschriftart11111111111111111">
    <w:name w:val="WW-Absatz-Standardschriftart11111111111111111"/>
    <w:rsid w:val="004C5DB8"/>
  </w:style>
  <w:style w:type="character" w:customStyle="1" w:styleId="WW-Absatz-Standardschriftart111111111111111111">
    <w:name w:val="WW-Absatz-Standardschriftart111111111111111111"/>
    <w:rsid w:val="004C5DB8"/>
  </w:style>
  <w:style w:type="character" w:customStyle="1" w:styleId="WW-Absatz-Standardschriftart1111111111111111111">
    <w:name w:val="WW-Absatz-Standardschriftart1111111111111111111"/>
    <w:rsid w:val="004C5DB8"/>
  </w:style>
  <w:style w:type="character" w:customStyle="1" w:styleId="WW-Absatz-Standardschriftart11111111111111111111">
    <w:name w:val="WW-Absatz-Standardschriftart11111111111111111111"/>
    <w:rsid w:val="004C5DB8"/>
  </w:style>
  <w:style w:type="character" w:customStyle="1" w:styleId="WW-Absatz-Standardschriftart111111111111111111111">
    <w:name w:val="WW-Absatz-Standardschriftart111111111111111111111"/>
    <w:rsid w:val="004C5DB8"/>
  </w:style>
  <w:style w:type="character" w:customStyle="1" w:styleId="WW-Absatz-Standardschriftart1111111111111111111111">
    <w:name w:val="WW-Absatz-Standardschriftart1111111111111111111111"/>
    <w:rsid w:val="004C5DB8"/>
  </w:style>
  <w:style w:type="character" w:customStyle="1" w:styleId="WW-Absatz-Standardschriftart11111111111111111111111">
    <w:name w:val="WW-Absatz-Standardschriftart11111111111111111111111"/>
    <w:rsid w:val="004C5DB8"/>
  </w:style>
  <w:style w:type="character" w:customStyle="1" w:styleId="WW-Absatz-Standardschriftart111111111111111111111111">
    <w:name w:val="WW-Absatz-Standardschriftart111111111111111111111111"/>
    <w:rsid w:val="004C5DB8"/>
  </w:style>
  <w:style w:type="character" w:customStyle="1" w:styleId="WW-Absatz-Standardschriftart1111111111111111111111111">
    <w:name w:val="WW-Absatz-Standardschriftart1111111111111111111111111"/>
    <w:rsid w:val="004C5DB8"/>
  </w:style>
  <w:style w:type="character" w:customStyle="1" w:styleId="31">
    <w:name w:val="Основной шрифт абзаца3"/>
    <w:rsid w:val="004C5DB8"/>
  </w:style>
  <w:style w:type="character" w:customStyle="1" w:styleId="WW-Absatz-Standardschriftart11111111111111111111111111">
    <w:name w:val="WW-Absatz-Standardschriftart11111111111111111111111111"/>
    <w:rsid w:val="004C5DB8"/>
  </w:style>
  <w:style w:type="character" w:customStyle="1" w:styleId="WW-Absatz-Standardschriftart111111111111111111111111111">
    <w:name w:val="WW-Absatz-Standardschriftart111111111111111111111111111"/>
    <w:rsid w:val="004C5DB8"/>
  </w:style>
  <w:style w:type="character" w:customStyle="1" w:styleId="WW-Absatz-Standardschriftart1111111111111111111111111111">
    <w:name w:val="WW-Absatz-Standardschriftart1111111111111111111111111111"/>
    <w:rsid w:val="004C5DB8"/>
  </w:style>
  <w:style w:type="character" w:customStyle="1" w:styleId="WW-Absatz-Standardschriftart11111111111111111111111111111">
    <w:name w:val="WW-Absatz-Standardschriftart11111111111111111111111111111"/>
    <w:rsid w:val="004C5DB8"/>
  </w:style>
  <w:style w:type="character" w:customStyle="1" w:styleId="WW-Absatz-Standardschriftart111111111111111111111111111111">
    <w:name w:val="WW-Absatz-Standardschriftart111111111111111111111111111111"/>
    <w:rsid w:val="004C5DB8"/>
  </w:style>
  <w:style w:type="character" w:customStyle="1" w:styleId="WW-Absatz-Standardschriftart1111111111111111111111111111111">
    <w:name w:val="WW-Absatz-Standardschriftart1111111111111111111111111111111"/>
    <w:rsid w:val="004C5DB8"/>
  </w:style>
  <w:style w:type="character" w:customStyle="1" w:styleId="21">
    <w:name w:val="Основной шрифт абзаца2"/>
    <w:rsid w:val="004C5DB8"/>
  </w:style>
  <w:style w:type="character" w:customStyle="1" w:styleId="12">
    <w:name w:val="Основной шрифт абзаца1"/>
    <w:rsid w:val="004C5DB8"/>
  </w:style>
  <w:style w:type="character" w:customStyle="1" w:styleId="FootnoteSymbol">
    <w:name w:val="Footnote Symbol"/>
    <w:rsid w:val="004C5DB8"/>
    <w:rPr>
      <w:vertAlign w:val="superscript"/>
    </w:rPr>
  </w:style>
  <w:style w:type="character" w:styleId="a4">
    <w:name w:val="page number"/>
    <w:basedOn w:val="12"/>
    <w:rsid w:val="004C5DB8"/>
  </w:style>
  <w:style w:type="character" w:customStyle="1" w:styleId="Internetlink">
    <w:name w:val="Internet link"/>
    <w:rsid w:val="004C5DB8"/>
    <w:rPr>
      <w:color w:val="0000FF"/>
      <w:u w:val="single"/>
    </w:rPr>
  </w:style>
  <w:style w:type="character" w:customStyle="1" w:styleId="EndnoteSymbol">
    <w:name w:val="Endnote Symbol"/>
    <w:rsid w:val="004C5DB8"/>
    <w:rPr>
      <w:vertAlign w:val="superscript"/>
    </w:rPr>
  </w:style>
  <w:style w:type="character" w:customStyle="1" w:styleId="13">
    <w:name w:val="Знак сноски1"/>
    <w:rsid w:val="004C5DB8"/>
    <w:rPr>
      <w:vertAlign w:val="superscript"/>
    </w:rPr>
  </w:style>
  <w:style w:type="character" w:customStyle="1" w:styleId="14">
    <w:name w:val="Знак концевой сноски1"/>
    <w:rsid w:val="004C5DB8"/>
    <w:rPr>
      <w:vertAlign w:val="superscript"/>
    </w:rPr>
  </w:style>
  <w:style w:type="character" w:customStyle="1" w:styleId="22">
    <w:name w:val="Знак сноски2"/>
    <w:rsid w:val="004C5DB8"/>
    <w:rPr>
      <w:vertAlign w:val="superscript"/>
    </w:rPr>
  </w:style>
  <w:style w:type="character" w:customStyle="1" w:styleId="23">
    <w:name w:val="Знак концевой сноски2"/>
    <w:rsid w:val="004C5DB8"/>
    <w:rPr>
      <w:vertAlign w:val="superscript"/>
    </w:rPr>
  </w:style>
  <w:style w:type="character" w:customStyle="1" w:styleId="NumberingSymbols">
    <w:name w:val="Numbering Symbols"/>
    <w:rsid w:val="004C5DB8"/>
    <w:rPr>
      <w:rFonts w:ascii="Times New Roman" w:hAnsi="Times New Roman"/>
    </w:rPr>
  </w:style>
  <w:style w:type="character" w:customStyle="1" w:styleId="WW8Num9z2">
    <w:name w:val="WW8Num9z2"/>
    <w:rsid w:val="004C5DB8"/>
    <w:rPr>
      <w:rFonts w:ascii="Segoe UI" w:hAnsi="Segoe UI"/>
    </w:rPr>
  </w:style>
  <w:style w:type="character" w:customStyle="1" w:styleId="StrongEmphasis">
    <w:name w:val="Strong Emphasis"/>
    <w:rsid w:val="004C5DB8"/>
    <w:rPr>
      <w:b/>
      <w:bCs/>
    </w:rPr>
  </w:style>
  <w:style w:type="character" w:customStyle="1" w:styleId="BulletSymbols">
    <w:name w:val="Bullet Symbols"/>
    <w:rsid w:val="004C5DB8"/>
    <w:rPr>
      <w:rFonts w:ascii="OpenSymbol" w:eastAsia="OpenSymbol" w:hAnsi="OpenSymbol" w:cs="OpenSymbol"/>
    </w:rPr>
  </w:style>
  <w:style w:type="character" w:customStyle="1" w:styleId="WW8Num19z0">
    <w:name w:val="WW8Num19z0"/>
    <w:rsid w:val="004C5DB8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4C5DB8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4C5DB8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4C5DB8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4C5DB8"/>
  </w:style>
  <w:style w:type="character" w:styleId="a5">
    <w:name w:val="Hyperlink"/>
    <w:rsid w:val="004C5DB8"/>
    <w:rPr>
      <w:color w:val="000080"/>
      <w:u w:val="single"/>
    </w:rPr>
  </w:style>
  <w:style w:type="character" w:customStyle="1" w:styleId="a6">
    <w:name w:val="Символ нумерации"/>
    <w:rsid w:val="004C5DB8"/>
  </w:style>
  <w:style w:type="character" w:styleId="a7">
    <w:name w:val="line number"/>
    <w:rsid w:val="004C5DB8"/>
  </w:style>
  <w:style w:type="character" w:customStyle="1" w:styleId="a8">
    <w:name w:val="Символ сноски"/>
    <w:rsid w:val="004C5DB8"/>
    <w:rPr>
      <w:vertAlign w:val="superscript"/>
    </w:rPr>
  </w:style>
  <w:style w:type="character" w:customStyle="1" w:styleId="a9">
    <w:name w:val="Символы концевой сноски"/>
    <w:rsid w:val="004C5DB8"/>
    <w:rPr>
      <w:vertAlign w:val="superscript"/>
    </w:rPr>
  </w:style>
  <w:style w:type="character" w:styleId="aa">
    <w:name w:val="footnote reference"/>
    <w:rsid w:val="004C5DB8"/>
    <w:rPr>
      <w:vertAlign w:val="superscript"/>
    </w:rPr>
  </w:style>
  <w:style w:type="character" w:styleId="ab">
    <w:name w:val="endnote reference"/>
    <w:rsid w:val="004C5DB8"/>
    <w:rPr>
      <w:vertAlign w:val="superscript"/>
    </w:rPr>
  </w:style>
  <w:style w:type="paragraph" w:customStyle="1" w:styleId="ac">
    <w:name w:val="Заголовок"/>
    <w:basedOn w:val="a"/>
    <w:next w:val="ad"/>
    <w:rsid w:val="004C5DB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4C5DB8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4C5DB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">
    <w:name w:val="List"/>
    <w:basedOn w:val="Textbody"/>
    <w:rsid w:val="004C5DB8"/>
    <w:rPr>
      <w:rFonts w:cs="Tahoma"/>
    </w:rPr>
  </w:style>
  <w:style w:type="paragraph" w:customStyle="1" w:styleId="90">
    <w:name w:val="Название9"/>
    <w:basedOn w:val="a"/>
    <w:rsid w:val="004C5DB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91">
    <w:name w:val="Указатель9"/>
    <w:basedOn w:val="a"/>
    <w:rsid w:val="004C5DB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4C5DB8"/>
    <w:pPr>
      <w:suppressAutoHyphens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qFormat/>
    <w:rsid w:val="004C5DB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rsid w:val="004C5DB8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1">
    <w:name w:val="Subtitle"/>
    <w:basedOn w:val="a0"/>
    <w:next w:val="Textbody"/>
    <w:link w:val="af2"/>
    <w:qFormat/>
    <w:rsid w:val="004C5DB8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rsid w:val="004C5DB8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4C5DB8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rsid w:val="004C5DB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4C5DB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5">
    <w:name w:val="Название объекта1"/>
    <w:basedOn w:val="Standard"/>
    <w:rsid w:val="004C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4C5DB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4C5DB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4C5DB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4C5DB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4C5DB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4C5DB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4C5DB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4C5DB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4C5DB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4C5DB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4C5DB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4C5DB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4C5DB8"/>
    <w:pPr>
      <w:suppressLineNumbers/>
    </w:pPr>
    <w:rPr>
      <w:rFonts w:cs="Tahoma"/>
    </w:rPr>
  </w:style>
  <w:style w:type="paragraph" w:customStyle="1" w:styleId="16">
    <w:name w:val="Название1"/>
    <w:basedOn w:val="Standard"/>
    <w:rsid w:val="004C5DB8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rsid w:val="004C5DB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4C5DB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4C5DB8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4C5DB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4C5DB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4C5DB8"/>
    <w:rPr>
      <w:sz w:val="20"/>
      <w:szCs w:val="20"/>
    </w:rPr>
  </w:style>
  <w:style w:type="paragraph" w:styleId="af3">
    <w:name w:val="footer"/>
    <w:basedOn w:val="Standard"/>
    <w:link w:val="af4"/>
    <w:rsid w:val="004C5DB8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rsid w:val="004C5DB8"/>
    <w:rPr>
      <w:rFonts w:ascii="Times New Roman" w:eastAsia="Arial" w:hAnsi="Times New Roman" w:cs="Times New Roman"/>
      <w:kern w:val="1"/>
      <w:sz w:val="16"/>
      <w:szCs w:val="24"/>
      <w:lang w:eastAsia="ar-SA"/>
    </w:rPr>
  </w:style>
  <w:style w:type="paragraph" w:styleId="af5">
    <w:name w:val="header"/>
    <w:basedOn w:val="Standard"/>
    <w:link w:val="af6"/>
    <w:uiPriority w:val="99"/>
    <w:rsid w:val="004C5DB8"/>
  </w:style>
  <w:style w:type="character" w:customStyle="1" w:styleId="af6">
    <w:name w:val="Верхний колонтитул Знак"/>
    <w:basedOn w:val="a1"/>
    <w:link w:val="af5"/>
    <w:uiPriority w:val="99"/>
    <w:rsid w:val="004C5DB8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C5DB8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C5DB8"/>
    <w:pPr>
      <w:widowControl w:val="0"/>
      <w:suppressAutoHyphens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rsid w:val="004C5DB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4C5DB8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Standard"/>
    <w:rsid w:val="004C5DB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4C5DB8"/>
    <w:rPr>
      <w:sz w:val="20"/>
      <w:szCs w:val="20"/>
    </w:rPr>
  </w:style>
  <w:style w:type="paragraph" w:customStyle="1" w:styleId="TableContents">
    <w:name w:val="Table Contents"/>
    <w:basedOn w:val="Standard"/>
    <w:rsid w:val="004C5DB8"/>
    <w:pPr>
      <w:suppressLineNumbers/>
    </w:pPr>
  </w:style>
  <w:style w:type="paragraph" w:customStyle="1" w:styleId="TableHeading">
    <w:name w:val="Table Heading"/>
    <w:basedOn w:val="TableContents"/>
    <w:rsid w:val="004C5DB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4C5DB8"/>
  </w:style>
  <w:style w:type="paragraph" w:customStyle="1" w:styleId="330">
    <w:name w:val="Основной текст с отступом 33"/>
    <w:basedOn w:val="Standard"/>
    <w:rsid w:val="004C5DB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4C5DB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rsid w:val="004C5DB8"/>
    <w:pPr>
      <w:spacing w:before="100" w:after="100"/>
    </w:pPr>
  </w:style>
  <w:style w:type="paragraph" w:customStyle="1" w:styleId="Standarduser">
    <w:name w:val="Standard (user)"/>
    <w:rsid w:val="004C5DB8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4C5DB8"/>
    <w:pPr>
      <w:suppressLineNumbers/>
    </w:pPr>
  </w:style>
  <w:style w:type="paragraph" w:customStyle="1" w:styleId="ConsPlusTitle">
    <w:name w:val="ConsPlusTitle"/>
    <w:basedOn w:val="Standard"/>
    <w:next w:val="ConsPlusNormal"/>
    <w:rsid w:val="004C5DB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4C5DB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4C5DB8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rsid w:val="004C5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4C5DB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rsid w:val="004C5DB8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b">
    <w:name w:val="Заголовок таблицы"/>
    <w:basedOn w:val="afa"/>
    <w:rsid w:val="004C5DB8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4C5DB8"/>
  </w:style>
  <w:style w:type="paragraph" w:customStyle="1" w:styleId="afd">
    <w:name w:val="Знак"/>
    <w:basedOn w:val="a"/>
    <w:rsid w:val="004C5DB8"/>
    <w:pPr>
      <w:widowControl w:val="0"/>
      <w:spacing w:before="280" w:after="280" w:line="360" w:lineRule="atLeast"/>
      <w:jc w:val="both"/>
      <w:textAlignment w:val="baseline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styleId="afe">
    <w:name w:val="footnote text"/>
    <w:basedOn w:val="a"/>
    <w:link w:val="aff"/>
    <w:rsid w:val="004C5DB8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4C5DB8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4C5DB8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9">
    <w:name w:val="Текст1"/>
    <w:basedOn w:val="a"/>
    <w:rsid w:val="004C5DB8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4C5DB8"/>
    <w:pPr>
      <w:spacing w:after="160" w:line="240" w:lineRule="exac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4">
    <w:name w:val="Основной текст с отступом 34"/>
    <w:basedOn w:val="a"/>
    <w:rsid w:val="004C5DB8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16"/>
      <w:szCs w:val="16"/>
      <w:lang w:eastAsia="ar-SA"/>
    </w:rPr>
  </w:style>
  <w:style w:type="paragraph" w:styleId="aff0">
    <w:name w:val="Body Text Indent"/>
    <w:basedOn w:val="a"/>
    <w:link w:val="aff1"/>
    <w:rsid w:val="004C5DB8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4C5DB8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ff2">
    <w:name w:val="FollowedHyperlink"/>
    <w:uiPriority w:val="99"/>
    <w:semiHidden/>
    <w:unhideWhenUsed/>
    <w:rsid w:val="004C5DB8"/>
    <w:rPr>
      <w:color w:val="800080"/>
      <w:u w:val="single"/>
    </w:rPr>
  </w:style>
  <w:style w:type="table" w:styleId="aff3">
    <w:name w:val="Table Grid"/>
    <w:basedOn w:val="a2"/>
    <w:uiPriority w:val="99"/>
    <w:rsid w:val="004C5DB8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C5DB8"/>
  </w:style>
  <w:style w:type="paragraph" w:styleId="aff4">
    <w:name w:val="endnote text"/>
    <w:basedOn w:val="a"/>
    <w:link w:val="aff5"/>
    <w:uiPriority w:val="99"/>
    <w:semiHidden/>
    <w:unhideWhenUsed/>
    <w:rsid w:val="004C5DB8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4C5DB8"/>
    <w:rPr>
      <w:rFonts w:ascii="Arial" w:eastAsia="Lucida Sans Unicode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Морозов Вадим Валерьевич</cp:lastModifiedBy>
  <cp:revision>3</cp:revision>
  <dcterms:created xsi:type="dcterms:W3CDTF">2020-05-25T06:34:00Z</dcterms:created>
  <dcterms:modified xsi:type="dcterms:W3CDTF">2020-05-25T06:36:00Z</dcterms:modified>
</cp:coreProperties>
</file>